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EB" w:rsidRDefault="00142B9B">
      <w:pPr>
        <w:spacing w:before="100"/>
        <w:ind w:left="26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90pt">
            <v:imagedata r:id="rId5" o:title=""/>
          </v:shape>
        </w:pict>
      </w:r>
    </w:p>
    <w:p w:rsidR="006B3AEB" w:rsidRDefault="006B3AEB">
      <w:pPr>
        <w:spacing w:before="4" w:line="160" w:lineRule="exact"/>
        <w:rPr>
          <w:sz w:val="16"/>
          <w:szCs w:val="16"/>
        </w:rPr>
      </w:pPr>
    </w:p>
    <w:p w:rsidR="006B3AEB" w:rsidRDefault="00142B9B">
      <w:pPr>
        <w:spacing w:line="420" w:lineRule="exact"/>
        <w:ind w:left="165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Mastery Sc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h</w:t>
      </w:r>
      <w:r>
        <w:rPr>
          <w:rFonts w:ascii="Calibri" w:eastAsia="Calibri" w:hAnsi="Calibri" w:cs="Calibri"/>
          <w:position w:val="1"/>
          <w:sz w:val="36"/>
          <w:szCs w:val="36"/>
        </w:rPr>
        <w:t>ools Inclement W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position w:val="1"/>
          <w:sz w:val="36"/>
          <w:szCs w:val="36"/>
        </w:rPr>
        <w:t>ather Policy</w:t>
      </w:r>
    </w:p>
    <w:p w:rsidR="006B3AEB" w:rsidRDefault="006B3AEB">
      <w:pPr>
        <w:spacing w:before="7" w:line="160" w:lineRule="exact"/>
        <w:rPr>
          <w:sz w:val="17"/>
          <w:szCs w:val="17"/>
        </w:rPr>
      </w:pPr>
    </w:p>
    <w:p w:rsidR="006B3AEB" w:rsidRDefault="006B3AEB">
      <w:pPr>
        <w:spacing w:line="200" w:lineRule="exact"/>
      </w:pPr>
    </w:p>
    <w:p w:rsidR="006B3AEB" w:rsidRDefault="006B3AEB">
      <w:pPr>
        <w:spacing w:line="200" w:lineRule="exact"/>
      </w:pPr>
    </w:p>
    <w:p w:rsidR="006B3AEB" w:rsidRDefault="006B3AEB">
      <w:pPr>
        <w:spacing w:line="200" w:lineRule="exact"/>
      </w:pPr>
    </w:p>
    <w:p w:rsidR="006B3AEB" w:rsidRDefault="00142B9B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How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you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decide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close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(or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delay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dism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early)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ools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because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snow?</w:t>
      </w:r>
    </w:p>
    <w:p w:rsidR="006B3AEB" w:rsidRDefault="00142B9B">
      <w:pPr>
        <w:spacing w:before="22" w:line="258" w:lineRule="auto"/>
        <w:ind w:left="100" w:right="1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When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close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au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ow,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foll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 scho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stri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t.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Phil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delphia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School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District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18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scho</w:t>
      </w:r>
      <w:r>
        <w:rPr>
          <w:rFonts w:ascii="Calibri" w:eastAsia="Calibri" w:hAnsi="Calibri" w:cs="Calibri"/>
          <w:spacing w:val="1"/>
          <w:sz w:val="22"/>
          <w:szCs w:val="22"/>
        </w:rPr>
        <w:t>ol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Philad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hia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am</w:t>
      </w:r>
      <w:r>
        <w:rPr>
          <w:rFonts w:ascii="Calibri" w:eastAsia="Calibri" w:hAnsi="Calibri" w:cs="Calibri"/>
          <w:sz w:val="22"/>
          <w:szCs w:val="22"/>
        </w:rPr>
        <w:t>den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City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ol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District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close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amden.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means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 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hen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 h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tudents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other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not. If our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buildings are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closed,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udents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follow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district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chools,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rtner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them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urces,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portation.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main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pen,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won</w:t>
      </w:r>
      <w:r>
        <w:rPr>
          <w:rFonts w:ascii="Calibri" w:eastAsia="Calibri" w:hAnsi="Calibri" w:cs="Calibri"/>
          <w:spacing w:val="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have acc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urces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many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students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n’t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 able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 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school.</w:t>
      </w:r>
    </w:p>
    <w:p w:rsidR="006B3AEB" w:rsidRDefault="006B3AEB">
      <w:pPr>
        <w:spacing w:before="14" w:line="280" w:lineRule="exact"/>
        <w:rPr>
          <w:sz w:val="28"/>
          <w:szCs w:val="28"/>
        </w:rPr>
      </w:pPr>
      <w:bookmarkStart w:id="0" w:name="_GoBack"/>
      <w:bookmarkEnd w:id="0"/>
    </w:p>
    <w:p w:rsidR="006B3AEB" w:rsidRDefault="00142B9B">
      <w:pPr>
        <w:spacing w:line="259" w:lineRule="auto"/>
        <w:ind w:left="100" w:right="1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Why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ou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som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times</w:t>
      </w:r>
      <w:r>
        <w:rPr>
          <w:rFonts w:ascii="Calibri" w:eastAsia="Calibri" w:hAnsi="Calibri" w:cs="Calibri"/>
          <w:b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close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hools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one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ty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(P</w:t>
      </w:r>
      <w:r>
        <w:rPr>
          <w:rFonts w:ascii="Calibri" w:eastAsia="Calibri" w:hAnsi="Calibri" w:cs="Calibri"/>
          <w:b/>
          <w:sz w:val="22"/>
          <w:szCs w:val="22"/>
        </w:rPr>
        <w:t>hil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elph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the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ther?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Phila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elphia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mden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ften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experie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same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ther,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foll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ol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distric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’s lead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clo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ures.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districts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make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several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ors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udi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ity’s ability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ear streets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near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schools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guida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receive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police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other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eme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gen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officials.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hile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Philade</w:t>
      </w:r>
      <w:r>
        <w:rPr>
          <w:rFonts w:ascii="Calibri" w:eastAsia="Calibri" w:hAnsi="Calibri" w:cs="Calibri"/>
          <w:spacing w:val="1"/>
          <w:sz w:val="22"/>
          <w:szCs w:val="22"/>
        </w:rPr>
        <w:t>lp</w:t>
      </w:r>
      <w:r>
        <w:rPr>
          <w:rFonts w:ascii="Calibri" w:eastAsia="Calibri" w:hAnsi="Calibri" w:cs="Calibri"/>
          <w:sz w:val="22"/>
          <w:szCs w:val="22"/>
        </w:rPr>
        <w:t>hia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Cam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en,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dit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 poss</w:t>
      </w:r>
      <w:r>
        <w:rPr>
          <w:rFonts w:ascii="Calibri" w:eastAsia="Calibri" w:hAnsi="Calibri" w:cs="Calibri"/>
          <w:spacing w:val="6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ble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students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w w:val="99"/>
          <w:sz w:val="22"/>
          <w:szCs w:val="22"/>
        </w:rPr>
        <w:t>one</w:t>
      </w:r>
      <w:r>
        <w:rPr>
          <w:rFonts w:ascii="Calibri" w:eastAsia="Calibri" w:hAnsi="Calibri" w:cs="Calibri"/>
          <w:sz w:val="22"/>
          <w:szCs w:val="22"/>
        </w:rPr>
        <w:t xml:space="preserve"> ci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from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cho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safely.</w:t>
      </w:r>
    </w:p>
    <w:p w:rsidR="006B3AEB" w:rsidRDefault="006B3AEB">
      <w:pPr>
        <w:spacing w:before="13" w:line="280" w:lineRule="exact"/>
        <w:rPr>
          <w:sz w:val="28"/>
          <w:szCs w:val="28"/>
        </w:rPr>
      </w:pPr>
    </w:p>
    <w:p w:rsidR="006B3AEB" w:rsidRDefault="00142B9B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When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will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arn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sch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ols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clo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ed?</w:t>
      </w:r>
    </w:p>
    <w:p w:rsidR="006B3AEB" w:rsidRDefault="00142B9B">
      <w:pPr>
        <w:spacing w:before="20" w:line="258" w:lineRule="auto"/>
        <w:ind w:left="100" w:right="19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you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uch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os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ible.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announ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sings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befo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e. However,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cau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weather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np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ble,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ircu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make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de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until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morning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of. We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nal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deci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ion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later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 a.m.</w:t>
      </w:r>
    </w:p>
    <w:p w:rsidR="006B3AEB" w:rsidRDefault="006B3AEB">
      <w:pPr>
        <w:spacing w:before="14" w:line="280" w:lineRule="exact"/>
        <w:rPr>
          <w:sz w:val="28"/>
          <w:szCs w:val="28"/>
        </w:rPr>
      </w:pPr>
    </w:p>
    <w:p w:rsidR="006B3AEB" w:rsidRDefault="00142B9B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How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will 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find out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my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child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’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school is closed?</w:t>
      </w:r>
    </w:p>
    <w:p w:rsidR="006B3AEB" w:rsidRDefault="00142B9B">
      <w:pPr>
        <w:spacing w:before="2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When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chools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close,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otify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you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s:</w:t>
      </w:r>
    </w:p>
    <w:p w:rsidR="006B3AEB" w:rsidRDefault="00142B9B">
      <w:pPr>
        <w:spacing w:before="20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entSq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are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alert</w:t>
      </w:r>
    </w:p>
    <w:p w:rsidR="006B3AEB" w:rsidRDefault="00142B9B">
      <w:pPr>
        <w:spacing w:before="2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Websi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6B3AEB" w:rsidRDefault="00142B9B">
      <w:pPr>
        <w:spacing w:before="20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Social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media</w:t>
      </w:r>
    </w:p>
    <w:p w:rsidR="006B3AEB" w:rsidRDefault="00142B9B">
      <w:pPr>
        <w:spacing w:before="2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You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earn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about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ures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throu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loc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news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outlets.</w:t>
      </w:r>
    </w:p>
    <w:sectPr w:rsidR="006B3AEB">
      <w:type w:val="continuous"/>
      <w:pgSz w:w="12240" w:h="15840"/>
      <w:pgMar w:top="2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82681"/>
    <w:multiLevelType w:val="multilevel"/>
    <w:tmpl w:val="A1942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B"/>
    <w:rsid w:val="00142B9B"/>
    <w:rsid w:val="006B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E61A"/>
  <w15:docId w15:val="{3010335F-11DB-468F-B7B9-0D827310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Troha</dc:creator>
  <cp:lastModifiedBy>Matt Troha</cp:lastModifiedBy>
  <cp:revision>2</cp:revision>
  <dcterms:created xsi:type="dcterms:W3CDTF">2022-12-23T15:17:00Z</dcterms:created>
  <dcterms:modified xsi:type="dcterms:W3CDTF">2022-12-23T15:17:00Z</dcterms:modified>
</cp:coreProperties>
</file>